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97" w:rsidRDefault="00AE7D9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  <w:gridCol w:w="2086"/>
      </w:tblGrid>
      <w:tr w:rsidR="00A01B1C" w:rsidTr="001244E0">
        <w:tc>
          <w:tcPr>
            <w:tcW w:w="7763" w:type="dxa"/>
          </w:tcPr>
          <w:p w:rsidR="00585425" w:rsidRDefault="00585425" w:rsidP="00A01B1C">
            <w:pPr>
              <w:pStyle w:val="Heading1"/>
              <w:outlineLvl w:val="0"/>
              <w:rPr>
                <w:color w:val="375AAF" w:themeColor="accent4" w:themeShade="BF"/>
              </w:rPr>
            </w:pPr>
            <w:r w:rsidRPr="00585425">
              <w:rPr>
                <w:color w:val="375AAF" w:themeColor="accent4" w:themeShade="BF"/>
              </w:rPr>
              <w:drawing>
                <wp:inline distT="0" distB="0" distL="0" distR="0">
                  <wp:extent cx="3967526" cy="688135"/>
                  <wp:effectExtent l="38100" t="476250" r="32974" b="473915"/>
                  <wp:docPr id="3" name="Picture 1" descr="KickSTart Logo BIG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ckSTart Logo BIGG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20741720">
                            <a:off x="0" y="0"/>
                            <a:ext cx="3967526" cy="6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B1C" w:rsidRDefault="00D05962" w:rsidP="00A01B1C">
            <w:pPr>
              <w:pStyle w:val="Heading1"/>
              <w:outlineLvl w:val="0"/>
              <w:rPr>
                <w:color w:val="375AAF" w:themeColor="accent4" w:themeShade="BF"/>
              </w:rPr>
            </w:pPr>
            <w:r>
              <w:rPr>
                <w:color w:val="375AAF" w:themeColor="accent4" w:themeShade="BF"/>
              </w:rPr>
              <w:t>Mentor</w:t>
            </w:r>
            <w:r w:rsidR="00A01B1C" w:rsidRPr="00CB339E">
              <w:rPr>
                <w:color w:val="375AAF" w:themeColor="accent4" w:themeShade="BF"/>
              </w:rPr>
              <w:t xml:space="preserve"> Application</w:t>
            </w:r>
          </w:p>
          <w:p w:rsidR="00D91249" w:rsidRDefault="00D91249" w:rsidP="00D91249"/>
          <w:p w:rsidR="00D91249" w:rsidRDefault="00AE7D97" w:rsidP="00D91249">
            <w:r>
              <w:t xml:space="preserve">Please complete this application form to become </w:t>
            </w:r>
            <w:r w:rsidR="00D91249">
              <w:t>a Soft Touch Business Mentor</w:t>
            </w:r>
            <w:r>
              <w:t xml:space="preserve">. </w:t>
            </w:r>
          </w:p>
          <w:p w:rsidR="00AE7D97" w:rsidRDefault="00AE7D97" w:rsidP="00D91249">
            <w:r>
              <w:t xml:space="preserve">Applicants must be over the age of 18. </w:t>
            </w:r>
          </w:p>
          <w:p w:rsidR="00D05962" w:rsidRPr="00AE7D97" w:rsidRDefault="00D05962" w:rsidP="00D91249">
            <w:r>
              <w:t xml:space="preserve">Appointment is subject to interview, training and a DBS check. </w:t>
            </w:r>
          </w:p>
        </w:tc>
        <w:tc>
          <w:tcPr>
            <w:tcW w:w="1813" w:type="dxa"/>
          </w:tcPr>
          <w:p w:rsidR="00A01B1C" w:rsidRDefault="007D24A4" w:rsidP="0097298E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0" cy="1059180"/>
                  <wp:effectExtent l="19050" t="0" r="0" b="0"/>
                  <wp:docPr id="1" name="Picture 0" descr="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712B87" w:rsidRDefault="00AE7D97" w:rsidP="00712B87">
      <w:pPr>
        <w:pStyle w:val="Heading2"/>
      </w:pPr>
      <w:r w:rsidRPr="00712B87">
        <w:t>C</w:t>
      </w:r>
      <w:r w:rsidR="00855A6B" w:rsidRPr="00712B87">
        <w:t>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134"/>
        <w:gridCol w:w="78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AE7D97" w:rsidP="00A01B1C">
            <w:r>
              <w:t>Postcode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AE7D97" w:rsidP="00A01B1C">
            <w:r>
              <w:t>Tel No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AE7D97" w:rsidP="00A01B1C">
            <w:r>
              <w:t>Mobile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117CFA" w:rsidRDefault="00117CFA" w:rsidP="00117CFA">
      <w:pPr>
        <w:pStyle w:val="Heading2"/>
      </w:pPr>
      <w:r>
        <w:t>Experience &amp; Motivation</w:t>
      </w:r>
    </w:p>
    <w:p w:rsidR="00712B87" w:rsidRDefault="00712B87" w:rsidP="00712B87"/>
    <w:p w:rsidR="00712B87" w:rsidRDefault="00712B87" w:rsidP="00712B87">
      <w:r>
        <w:t xml:space="preserve">Do you have any prior experience in voluntary work?         Yes </w:t>
      </w:r>
      <w:r w:rsidR="00667CB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instrText xml:space="preserve"> FORMCHECKBOX </w:instrText>
      </w:r>
      <w:r w:rsidR="00667CB3">
        <w:fldChar w:fldCharType="separate"/>
      </w:r>
      <w:r w:rsidR="00667CB3">
        <w:fldChar w:fldCharType="end"/>
      </w:r>
      <w:bookmarkEnd w:id="0"/>
      <w:r>
        <w:t xml:space="preserve">          No </w:t>
      </w:r>
      <w:r w:rsidR="00667CB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instrText xml:space="preserve"> FORMCHECKBOX </w:instrText>
      </w:r>
      <w:r w:rsidR="00667CB3">
        <w:fldChar w:fldCharType="separate"/>
      </w:r>
      <w:r w:rsidR="00667CB3">
        <w:fldChar w:fldCharType="end"/>
      </w:r>
      <w:bookmarkEnd w:id="1"/>
    </w:p>
    <w:p w:rsidR="00712B87" w:rsidRDefault="00712B87" w:rsidP="00712B87"/>
    <w:p w:rsidR="00712B87" w:rsidRDefault="00712B87" w:rsidP="00712B87">
      <w:r>
        <w:t>If yes, please give details</w:t>
      </w:r>
      <w:r w:rsidR="00D91249">
        <w:t>:</w:t>
      </w:r>
    </w:p>
    <w:p w:rsidR="00712B87" w:rsidRDefault="00712B87" w:rsidP="00712B87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881"/>
      </w:tblGrid>
      <w:tr w:rsidR="00712B87" w:rsidTr="00DF5D1D">
        <w:tc>
          <w:tcPr>
            <w:tcW w:w="10881" w:type="dxa"/>
          </w:tcPr>
          <w:p w:rsidR="00712B87" w:rsidRDefault="00712B87" w:rsidP="00712B87"/>
          <w:p w:rsidR="00712B87" w:rsidRDefault="00712B87" w:rsidP="00712B87"/>
          <w:p w:rsidR="00712B87" w:rsidRDefault="00712B87" w:rsidP="00712B87"/>
          <w:p w:rsidR="00712B87" w:rsidRDefault="00712B87" w:rsidP="00712B87"/>
          <w:p w:rsidR="00712B87" w:rsidRDefault="00712B87" w:rsidP="00712B87"/>
          <w:p w:rsidR="00712B87" w:rsidRDefault="00712B87" w:rsidP="00712B87"/>
        </w:tc>
      </w:tr>
    </w:tbl>
    <w:p w:rsidR="00712B87" w:rsidRDefault="00712B87" w:rsidP="00712B87"/>
    <w:p w:rsidR="00712B87" w:rsidRDefault="00712B87" w:rsidP="00712B87">
      <w:r>
        <w:t>Please indicate why you would like to become a mentor</w:t>
      </w:r>
      <w:r w:rsidR="00D91249">
        <w:t>:</w:t>
      </w:r>
    </w:p>
    <w:p w:rsidR="00712B87" w:rsidRDefault="00712B87" w:rsidP="00712B87"/>
    <w:tbl>
      <w:tblPr>
        <w:tblStyle w:val="TableGrid"/>
        <w:tblW w:w="0" w:type="auto"/>
        <w:tblLook w:val="04A0"/>
      </w:tblPr>
      <w:tblGrid>
        <w:gridCol w:w="10881"/>
      </w:tblGrid>
      <w:tr w:rsidR="00712B87" w:rsidTr="00DF5D1D">
        <w:tc>
          <w:tcPr>
            <w:tcW w:w="10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B87" w:rsidRDefault="00712B87" w:rsidP="00712B87"/>
          <w:p w:rsidR="00712B87" w:rsidRDefault="00712B87" w:rsidP="00712B87"/>
          <w:p w:rsidR="00712B87" w:rsidRDefault="00712B87" w:rsidP="00712B87"/>
          <w:p w:rsidR="00712B87" w:rsidRDefault="00712B87" w:rsidP="00712B87"/>
          <w:p w:rsidR="00712B87" w:rsidRDefault="00712B87" w:rsidP="00712B87"/>
          <w:p w:rsidR="00712B87" w:rsidRDefault="00712B87" w:rsidP="00712B87"/>
        </w:tc>
      </w:tr>
    </w:tbl>
    <w:p w:rsidR="008D0133" w:rsidRDefault="00AE7D97" w:rsidP="00855A6B">
      <w:pPr>
        <w:pStyle w:val="Heading2"/>
      </w:pPr>
      <w:r>
        <w:lastRenderedPageBreak/>
        <w:t xml:space="preserve">Employment </w:t>
      </w:r>
    </w:p>
    <w:p w:rsidR="0097298E" w:rsidRDefault="00AE7D97" w:rsidP="0097298E">
      <w:pPr>
        <w:pStyle w:val="Heading3"/>
      </w:pPr>
      <w:r>
        <w:t>Which best describes your current employment status (please tick where appropriate</w:t>
      </w:r>
      <w:r w:rsidR="00D91249">
        <w:t>?</w:t>
      </w:r>
      <w:r>
        <w:t>):</w:t>
      </w:r>
    </w:p>
    <w:p w:rsidR="00AE7D97" w:rsidRDefault="00AE7D97" w:rsidP="00AE7D97">
      <w:r>
        <w:t xml:space="preserve">Employed </w:t>
      </w:r>
      <w:r w:rsidR="00667C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667CB3">
        <w:fldChar w:fldCharType="separate"/>
      </w:r>
      <w:r w:rsidR="00667CB3">
        <w:fldChar w:fldCharType="end"/>
      </w:r>
      <w:bookmarkEnd w:id="2"/>
      <w:r>
        <w:t xml:space="preserve"> </w:t>
      </w:r>
      <w:r w:rsidR="008F736F">
        <w:t xml:space="preserve">     </w:t>
      </w:r>
      <w:r>
        <w:t xml:space="preserve"> </w:t>
      </w:r>
      <w:r w:rsidR="008F736F">
        <w:t xml:space="preserve">        </w:t>
      </w:r>
      <w:r>
        <w:t xml:space="preserve">Unemployed </w:t>
      </w:r>
      <w:r w:rsidR="00667C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667CB3">
        <w:fldChar w:fldCharType="separate"/>
      </w:r>
      <w:r w:rsidR="00667CB3">
        <w:fldChar w:fldCharType="end"/>
      </w:r>
      <w:bookmarkEnd w:id="3"/>
      <w:r>
        <w:t xml:space="preserve">    </w:t>
      </w:r>
      <w:r w:rsidR="008F736F">
        <w:t xml:space="preserve">          </w:t>
      </w:r>
      <w:r>
        <w:t xml:space="preserve">Retired </w:t>
      </w:r>
      <w:r w:rsidR="00667CB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667CB3">
        <w:fldChar w:fldCharType="separate"/>
      </w:r>
      <w:r w:rsidR="00667CB3">
        <w:fldChar w:fldCharType="end"/>
      </w:r>
      <w:bookmarkEnd w:id="4"/>
      <w:r>
        <w:t xml:space="preserve">   </w:t>
      </w:r>
      <w:r w:rsidR="008F736F">
        <w:t xml:space="preserve">            </w:t>
      </w:r>
      <w:r>
        <w:t xml:space="preserve">Studying </w:t>
      </w:r>
      <w:r w:rsidR="00667CB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667CB3">
        <w:fldChar w:fldCharType="separate"/>
      </w:r>
      <w:r w:rsidR="00667CB3">
        <w:fldChar w:fldCharType="end"/>
      </w:r>
      <w:bookmarkEnd w:id="5"/>
      <w:r w:rsidR="00D91249">
        <w:tab/>
      </w:r>
      <w:r w:rsidR="00D91249">
        <w:tab/>
        <w:t xml:space="preserve">Self-Employed </w:t>
      </w:r>
      <w:r w:rsidR="00667CB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D91249">
        <w:instrText xml:space="preserve"> FORMCHECKBOX </w:instrText>
      </w:r>
      <w:r w:rsidR="00667CB3">
        <w:fldChar w:fldCharType="separate"/>
      </w:r>
      <w:r w:rsidR="00667CB3">
        <w:fldChar w:fldCharType="end"/>
      </w:r>
      <w:bookmarkEnd w:id="6"/>
      <w:r w:rsidR="00D91249">
        <w:tab/>
      </w:r>
    </w:p>
    <w:p w:rsidR="001C700F" w:rsidRDefault="001C700F" w:rsidP="00AE7D97"/>
    <w:p w:rsidR="001C700F" w:rsidRDefault="001C700F" w:rsidP="00AE7D97">
      <w:r>
        <w:t>If employed, please state your employer</w:t>
      </w:r>
      <w:r w:rsidR="00D91249">
        <w:t>'</w:t>
      </w:r>
      <w:r>
        <w:t>s name and address and your job title and role:</w:t>
      </w:r>
    </w:p>
    <w:p w:rsidR="000265C1" w:rsidRDefault="000265C1" w:rsidP="00AE7D97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881"/>
      </w:tblGrid>
      <w:tr w:rsidR="000265C1" w:rsidTr="00DF5D1D">
        <w:tc>
          <w:tcPr>
            <w:tcW w:w="10881" w:type="dxa"/>
          </w:tcPr>
          <w:p w:rsidR="000265C1" w:rsidRDefault="000265C1" w:rsidP="00AE7D97"/>
          <w:p w:rsidR="000265C1" w:rsidRDefault="000265C1" w:rsidP="00AE7D97"/>
          <w:p w:rsidR="000265C1" w:rsidRDefault="000265C1" w:rsidP="00AE7D97"/>
          <w:p w:rsidR="000265C1" w:rsidRDefault="000265C1" w:rsidP="00AE7D97"/>
        </w:tc>
      </w:tr>
    </w:tbl>
    <w:p w:rsidR="000265C1" w:rsidRDefault="000265C1" w:rsidP="00AE7D97"/>
    <w:p w:rsidR="000265C1" w:rsidRDefault="000265C1" w:rsidP="00AE7D97">
      <w:r>
        <w:t>If studying, please provide information on the name of the course and the educational institution:</w:t>
      </w:r>
    </w:p>
    <w:p w:rsidR="000265C1" w:rsidRDefault="000265C1" w:rsidP="00AE7D97"/>
    <w:tbl>
      <w:tblPr>
        <w:tblStyle w:val="TableGrid"/>
        <w:tblW w:w="11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023"/>
      </w:tblGrid>
      <w:tr w:rsidR="000265C1" w:rsidTr="00DF5D1D">
        <w:tc>
          <w:tcPr>
            <w:tcW w:w="11023" w:type="dxa"/>
          </w:tcPr>
          <w:p w:rsidR="000265C1" w:rsidRDefault="000265C1" w:rsidP="00AE7D97"/>
          <w:p w:rsidR="000265C1" w:rsidRDefault="000265C1" w:rsidP="00AE7D97"/>
          <w:p w:rsidR="000265C1" w:rsidRDefault="000265C1" w:rsidP="00AE7D97"/>
        </w:tc>
      </w:tr>
    </w:tbl>
    <w:p w:rsidR="008D0133" w:rsidRDefault="00855A6B">
      <w:pPr>
        <w:pStyle w:val="Heading2"/>
      </w:pPr>
      <w:r>
        <w:t xml:space="preserve">Skills </w:t>
      </w:r>
      <w:r w:rsidR="00117CFA">
        <w:t>and Interests</w:t>
      </w:r>
    </w:p>
    <w:p w:rsidR="00117CFA" w:rsidRPr="00117CFA" w:rsidRDefault="00117CFA" w:rsidP="00117CFA">
      <w:r>
        <w:t>What qualities and skills do you possess that make you suitable to be a mentor?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794"/>
        <w:gridCol w:w="2760"/>
        <w:gridCol w:w="4462"/>
      </w:tblGrid>
      <w:tr w:rsidR="008D0133" w:rsidTr="00322F27">
        <w:trPr>
          <w:trHeight w:hRule="exact" w:val="1830"/>
        </w:trPr>
        <w:tc>
          <w:tcPr>
            <w:tcW w:w="11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/>
          <w:p w:rsidR="00117CFA" w:rsidRDefault="00117CFA"/>
          <w:p w:rsidR="00117CFA" w:rsidRDefault="00117CFA"/>
          <w:p w:rsidR="00117CFA" w:rsidRDefault="00117CFA"/>
          <w:p w:rsidR="00117CFA" w:rsidRDefault="00117CFA"/>
          <w:p w:rsidR="00117CFA" w:rsidRDefault="00117CFA"/>
          <w:p w:rsidR="00117CFA" w:rsidRDefault="00117CFA"/>
          <w:p w:rsidR="00117CFA" w:rsidRDefault="00117CFA"/>
          <w:p w:rsidR="00117CFA" w:rsidRDefault="00117CFA"/>
          <w:p w:rsidR="00117CFA" w:rsidRDefault="00117CFA"/>
          <w:p w:rsidR="00117CFA" w:rsidRDefault="00117CFA"/>
          <w:p w:rsidR="00117CFA" w:rsidRPr="00112AFE" w:rsidRDefault="00117CFA"/>
        </w:tc>
      </w:tr>
      <w:tr w:rsidR="00117CFA" w:rsidTr="00177B57">
        <w:trPr>
          <w:trHeight w:hRule="exact" w:val="516"/>
        </w:trPr>
        <w:tc>
          <w:tcPr>
            <w:tcW w:w="1101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712B87" w:rsidRPr="00712B87" w:rsidRDefault="00712B87">
            <w:pPr>
              <w:rPr>
                <w:sz w:val="10"/>
                <w:szCs w:val="10"/>
              </w:rPr>
            </w:pPr>
          </w:p>
          <w:p w:rsidR="00117CFA" w:rsidRPr="00112AFE" w:rsidRDefault="00322F27">
            <w:r>
              <w:t xml:space="preserve">Are there any particular areas in which you would like to mentor?: </w:t>
            </w:r>
          </w:p>
        </w:tc>
      </w:tr>
      <w:tr w:rsidR="00322F27" w:rsidTr="00177B57">
        <w:trPr>
          <w:trHeight w:hRule="exact" w:val="141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322F27">
              <w:t xml:space="preserve">  Event </w:t>
            </w:r>
            <w:proofErr w:type="spellStart"/>
            <w:r w:rsidR="00322F27">
              <w:t>Organising</w:t>
            </w:r>
            <w:proofErr w:type="spellEnd"/>
          </w:p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322F27">
              <w:t xml:space="preserve">  Finances &amp; Budgeting</w:t>
            </w:r>
          </w:p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322F27">
              <w:t xml:space="preserve">  Job search</w:t>
            </w:r>
          </w:p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322F27">
              <w:t xml:space="preserve">  Personal Presentation Skills</w:t>
            </w:r>
          </w:p>
          <w:p w:rsidR="00322F27" w:rsidRPr="00112AFE" w:rsidRDefault="00322F27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322F27">
              <w:t xml:space="preserve">  Project Management</w:t>
            </w:r>
          </w:p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322F27">
              <w:t xml:space="preserve">  Business Start-up</w:t>
            </w:r>
          </w:p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B243F8">
              <w:t xml:space="preserve">  </w:t>
            </w:r>
            <w:proofErr w:type="spellStart"/>
            <w:r w:rsidR="00322F27">
              <w:t>Lifeskills</w:t>
            </w:r>
            <w:proofErr w:type="spellEnd"/>
            <w:r w:rsidR="00322F27">
              <w:t xml:space="preserve"> </w:t>
            </w:r>
          </w:p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322F27">
              <w:t xml:space="preserve">  PR &amp; marketing</w:t>
            </w:r>
          </w:p>
          <w:p w:rsidR="00322F27" w:rsidRDefault="00322F27">
            <w:pPr>
              <w:spacing w:before="0" w:after="0"/>
            </w:pPr>
          </w:p>
          <w:p w:rsidR="00322F27" w:rsidRDefault="00322F27">
            <w:pPr>
              <w:spacing w:before="0" w:after="0"/>
            </w:pPr>
          </w:p>
          <w:p w:rsidR="00322F27" w:rsidRDefault="00322F27">
            <w:pPr>
              <w:spacing w:before="0" w:after="0"/>
            </w:pPr>
          </w:p>
          <w:p w:rsidR="00322F27" w:rsidRPr="00112AFE" w:rsidRDefault="00322F27" w:rsidP="00322F27"/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322F27">
              <w:t xml:space="preserve">  Health &amp; Wellbeing </w:t>
            </w:r>
          </w:p>
          <w:p w:rsidR="00322F27" w:rsidRDefault="00667CB3" w:rsidP="00322F27">
            <w:pPr>
              <w:spacing w:before="80" w:after="8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322F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322F27">
              <w:t xml:space="preserve"> Other </w:t>
            </w:r>
          </w:p>
          <w:p w:rsidR="00322F27" w:rsidRDefault="00322F27" w:rsidP="00322F27">
            <w:pPr>
              <w:spacing w:before="80" w:after="80"/>
            </w:pPr>
            <w:r>
              <w:t xml:space="preserve">Please state: </w:t>
            </w:r>
          </w:p>
          <w:p w:rsidR="00322F27" w:rsidRDefault="00322F27" w:rsidP="00322F27">
            <w:pPr>
              <w:spacing w:before="80" w:after="80"/>
            </w:pPr>
          </w:p>
          <w:p w:rsidR="00322F27" w:rsidRDefault="00322F27" w:rsidP="00322F27">
            <w:pPr>
              <w:spacing w:before="80" w:after="80"/>
            </w:pPr>
          </w:p>
          <w:p w:rsidR="00322F27" w:rsidRPr="00112AFE" w:rsidRDefault="00322F27" w:rsidP="00322F27"/>
        </w:tc>
      </w:tr>
      <w:tr w:rsidR="00B243F8" w:rsidTr="001C4EE5">
        <w:trPr>
          <w:trHeight w:hRule="exact" w:val="833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3F8" w:rsidRDefault="00B243F8" w:rsidP="001C4EE5">
            <w:pPr>
              <w:spacing w:before="80" w:after="80"/>
            </w:pPr>
            <w:r>
              <w:t xml:space="preserve"> </w:t>
            </w:r>
            <w:r w:rsidR="001C4EE5">
              <w:t xml:space="preserve">Do you have any specific skills you would like to share? </w:t>
            </w:r>
          </w:p>
          <w:p w:rsidR="001C4EE5" w:rsidRDefault="001C4EE5" w:rsidP="001C4EE5">
            <w:pPr>
              <w:spacing w:before="80" w:after="80"/>
            </w:pPr>
          </w:p>
          <w:p w:rsidR="001C4EE5" w:rsidRDefault="001C4EE5" w:rsidP="001C4EE5">
            <w:pPr>
              <w:spacing w:before="80" w:after="80"/>
            </w:pPr>
          </w:p>
          <w:p w:rsidR="001C4EE5" w:rsidRDefault="001C4EE5" w:rsidP="001C4EE5">
            <w:pPr>
              <w:spacing w:before="80" w:after="80"/>
            </w:pPr>
          </w:p>
          <w:p w:rsidR="001C4EE5" w:rsidRDefault="001C4EE5" w:rsidP="001C4EE5">
            <w:pPr>
              <w:spacing w:before="80" w:after="80"/>
            </w:pPr>
          </w:p>
          <w:p w:rsidR="001C4EE5" w:rsidRDefault="001C4EE5" w:rsidP="001C4EE5">
            <w:pPr>
              <w:spacing w:before="80" w:after="80"/>
            </w:pPr>
          </w:p>
          <w:p w:rsidR="001C4EE5" w:rsidRDefault="001C4EE5" w:rsidP="001C4EE5">
            <w:pPr>
              <w:spacing w:before="80" w:after="80"/>
            </w:pPr>
          </w:p>
          <w:p w:rsidR="001C4EE5" w:rsidRDefault="001C4EE5" w:rsidP="001C4EE5">
            <w:pPr>
              <w:spacing w:before="80" w:after="80"/>
            </w:pPr>
          </w:p>
          <w:p w:rsidR="001C4EE5" w:rsidRDefault="001C4EE5" w:rsidP="001C4EE5">
            <w:pPr>
              <w:spacing w:before="80" w:after="80"/>
            </w:pPr>
          </w:p>
        </w:tc>
      </w:tr>
      <w:tr w:rsidR="001C4EE5" w:rsidTr="00B243F8">
        <w:trPr>
          <w:trHeight w:hRule="exact" w:val="833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EE5" w:rsidRDefault="001C4EE5" w:rsidP="001C4EE5">
            <w:pPr>
              <w:spacing w:before="80" w:after="80"/>
            </w:pPr>
            <w:r>
              <w:t>Would you prefer to mentor an individual or a group?</w:t>
            </w:r>
          </w:p>
          <w:p w:rsidR="001C4EE5" w:rsidRDefault="00667CB3" w:rsidP="001C4EE5">
            <w:pPr>
              <w:spacing w:before="80" w:after="8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E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C4EE5">
              <w:t xml:space="preserve"> Individual only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E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C4EE5">
              <w:t xml:space="preserve"> Group only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E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C4EE5">
              <w:t xml:space="preserve"> Both/either</w:t>
            </w:r>
          </w:p>
        </w:tc>
      </w:tr>
    </w:tbl>
    <w:p w:rsidR="00712B87" w:rsidRDefault="00712B87" w:rsidP="00712B87">
      <w:pPr>
        <w:pStyle w:val="Heading2"/>
      </w:pPr>
      <w:r>
        <w:t>Availability</w:t>
      </w:r>
    </w:p>
    <w:p w:rsidR="00712B87" w:rsidRPr="0097298E" w:rsidRDefault="00712B87" w:rsidP="00712B87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31"/>
        <w:gridCol w:w="7873"/>
        <w:gridCol w:w="12"/>
      </w:tblGrid>
      <w:tr w:rsidR="00712B87" w:rsidTr="00DF5D1D">
        <w:trPr>
          <w:gridAfter w:val="1"/>
          <w:wAfter w:w="12" w:type="dxa"/>
        </w:trPr>
        <w:tc>
          <w:tcPr>
            <w:tcW w:w="3131" w:type="dxa"/>
            <w:vAlign w:val="center"/>
          </w:tcPr>
          <w:p w:rsidR="00712B87" w:rsidRPr="00112AFE" w:rsidRDefault="00667CB3" w:rsidP="0090553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712B87">
              <w:t xml:space="preserve"> </w:t>
            </w:r>
            <w:r w:rsidR="00712B87" w:rsidRPr="00E419EE">
              <w:t>Weekday</w:t>
            </w:r>
            <w:r w:rsidR="00712B87">
              <w:t xml:space="preserve"> mornings</w:t>
            </w:r>
          </w:p>
        </w:tc>
        <w:tc>
          <w:tcPr>
            <w:tcW w:w="7873" w:type="dxa"/>
            <w:vAlign w:val="center"/>
          </w:tcPr>
          <w:p w:rsidR="00712B87" w:rsidRDefault="00667CB3" w:rsidP="0090553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712B87">
              <w:t xml:space="preserve"> </w:t>
            </w:r>
            <w:r w:rsidR="00712B87" w:rsidRPr="00E419EE">
              <w:t xml:space="preserve">Weekend </w:t>
            </w:r>
            <w:r w:rsidR="00712B87">
              <w:t>mornings</w:t>
            </w:r>
          </w:p>
        </w:tc>
      </w:tr>
      <w:tr w:rsidR="00712B87" w:rsidTr="00DF5D1D">
        <w:trPr>
          <w:gridAfter w:val="1"/>
          <w:wAfter w:w="12" w:type="dxa"/>
        </w:trPr>
        <w:tc>
          <w:tcPr>
            <w:tcW w:w="3131" w:type="dxa"/>
            <w:vAlign w:val="center"/>
          </w:tcPr>
          <w:p w:rsidR="00712B87" w:rsidRPr="00112AFE" w:rsidRDefault="00667CB3" w:rsidP="0090553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712B87">
              <w:t xml:space="preserve"> </w:t>
            </w:r>
            <w:r w:rsidR="00712B87" w:rsidRPr="00E419EE">
              <w:t xml:space="preserve">Weekday </w:t>
            </w:r>
            <w:r w:rsidR="00712B87">
              <w:t>afternoons</w:t>
            </w:r>
          </w:p>
        </w:tc>
        <w:tc>
          <w:tcPr>
            <w:tcW w:w="7873" w:type="dxa"/>
            <w:vAlign w:val="center"/>
          </w:tcPr>
          <w:p w:rsidR="00712B87" w:rsidRDefault="00667CB3" w:rsidP="0090553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712B87">
              <w:t xml:space="preserve"> </w:t>
            </w:r>
            <w:r w:rsidR="00712B87" w:rsidRPr="00866592">
              <w:t>Weekend afternoons</w:t>
            </w:r>
          </w:p>
        </w:tc>
      </w:tr>
      <w:tr w:rsidR="00712B87" w:rsidTr="00DF5D1D">
        <w:trPr>
          <w:gridAfter w:val="1"/>
          <w:wAfter w:w="12" w:type="dxa"/>
        </w:trPr>
        <w:tc>
          <w:tcPr>
            <w:tcW w:w="3131" w:type="dxa"/>
            <w:vAlign w:val="center"/>
          </w:tcPr>
          <w:p w:rsidR="00712B87" w:rsidRPr="00112AFE" w:rsidRDefault="00667CB3" w:rsidP="0090553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712B87">
              <w:t xml:space="preserve"> </w:t>
            </w:r>
            <w:r w:rsidR="00712B87" w:rsidRPr="00E419EE">
              <w:t>Weekday evenings</w:t>
            </w:r>
          </w:p>
        </w:tc>
        <w:tc>
          <w:tcPr>
            <w:tcW w:w="7873" w:type="dxa"/>
            <w:vAlign w:val="center"/>
          </w:tcPr>
          <w:p w:rsidR="00712B87" w:rsidRDefault="00667CB3" w:rsidP="00905536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 w:rsidR="00712B87">
              <w:t xml:space="preserve"> </w:t>
            </w:r>
            <w:r w:rsidR="00712B87" w:rsidRPr="00E419EE">
              <w:t>Weekend evenings</w:t>
            </w:r>
          </w:p>
        </w:tc>
      </w:tr>
      <w:tr w:rsidR="00712B87" w:rsidTr="00DF5D1D">
        <w:trPr>
          <w:gridAfter w:val="1"/>
          <w:wAfter w:w="12" w:type="dxa"/>
        </w:trPr>
        <w:tc>
          <w:tcPr>
            <w:tcW w:w="11004" w:type="dxa"/>
            <w:gridSpan w:val="2"/>
            <w:vAlign w:val="center"/>
          </w:tcPr>
          <w:p w:rsidR="00712B87" w:rsidRDefault="00712B87" w:rsidP="00905536"/>
        </w:tc>
      </w:tr>
      <w:tr w:rsidR="00712B87" w:rsidTr="00DF5D1D">
        <w:trPr>
          <w:gridAfter w:val="1"/>
          <w:wAfter w:w="12" w:type="dxa"/>
        </w:trPr>
        <w:tc>
          <w:tcPr>
            <w:tcW w:w="11004" w:type="dxa"/>
            <w:gridSpan w:val="2"/>
            <w:vAlign w:val="center"/>
          </w:tcPr>
          <w:p w:rsidR="00712B87" w:rsidRDefault="00712B87" w:rsidP="00905536">
            <w:r>
              <w:t>How many hours per week are you able to commit?</w:t>
            </w:r>
          </w:p>
          <w:p w:rsidR="00585425" w:rsidRDefault="00585425" w:rsidP="00905536"/>
          <w:p w:rsidR="00585425" w:rsidRDefault="00585425" w:rsidP="00905536"/>
          <w:p w:rsidR="00961E93" w:rsidRDefault="00961E93" w:rsidP="00961E93">
            <w:pPr>
              <w:pStyle w:val="Heading2"/>
              <w:outlineLvl w:val="1"/>
            </w:pPr>
            <w:r>
              <w:lastRenderedPageBreak/>
              <w:t>References</w:t>
            </w:r>
          </w:p>
          <w:p w:rsidR="00961E93" w:rsidRPr="0097298E" w:rsidRDefault="00961E93" w:rsidP="00961E93">
            <w:pPr>
              <w:pStyle w:val="Heading3"/>
              <w:outlineLvl w:val="2"/>
            </w:pPr>
            <w:r>
              <w:t>Please give details of two referees who are able to support your application</w:t>
            </w:r>
          </w:p>
          <w:tbl>
            <w:tblPr>
              <w:tblStyle w:val="TableGrid"/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/>
            </w:tblPr>
            <w:tblGrid>
              <w:gridCol w:w="4957"/>
              <w:gridCol w:w="5821"/>
            </w:tblGrid>
            <w:tr w:rsidR="00961E93" w:rsidTr="00E51BE9">
              <w:tc>
                <w:tcPr>
                  <w:tcW w:w="10778" w:type="dxa"/>
                  <w:gridSpan w:val="2"/>
                  <w:vAlign w:val="center"/>
                </w:tcPr>
                <w:p w:rsidR="00961E93" w:rsidRDefault="00961E93" w:rsidP="00905536">
                  <w:r w:rsidRPr="00DF5D1D">
                    <w:rPr>
                      <w:b/>
                    </w:rPr>
                    <w:t>Referee 1</w:t>
                  </w:r>
                  <w:r>
                    <w:t xml:space="preserve"> Name: </w:t>
                  </w:r>
                </w:p>
              </w:tc>
            </w:tr>
            <w:tr w:rsidR="00961E93" w:rsidTr="00A62622">
              <w:tc>
                <w:tcPr>
                  <w:tcW w:w="10778" w:type="dxa"/>
                  <w:gridSpan w:val="2"/>
                  <w:vAlign w:val="center"/>
                </w:tcPr>
                <w:p w:rsidR="00961E93" w:rsidRDefault="00DF5D1D" w:rsidP="00905536">
                  <w:r>
                    <w:t>Address</w:t>
                  </w:r>
                  <w:r w:rsidR="00961E93">
                    <w:t xml:space="preserve">: </w:t>
                  </w:r>
                </w:p>
              </w:tc>
            </w:tr>
            <w:tr w:rsidR="00961E93" w:rsidTr="00961E93">
              <w:tc>
                <w:tcPr>
                  <w:tcW w:w="4957" w:type="dxa"/>
                  <w:vAlign w:val="center"/>
                </w:tcPr>
                <w:p w:rsidR="00961E93" w:rsidRPr="00112AFE" w:rsidRDefault="00961E93" w:rsidP="00905536"/>
              </w:tc>
              <w:tc>
                <w:tcPr>
                  <w:tcW w:w="5821" w:type="dxa"/>
                  <w:vAlign w:val="center"/>
                </w:tcPr>
                <w:p w:rsidR="00961E93" w:rsidRDefault="00961E93" w:rsidP="00905536">
                  <w:r>
                    <w:t xml:space="preserve">Postcode: </w:t>
                  </w:r>
                </w:p>
              </w:tc>
            </w:tr>
            <w:tr w:rsidR="00961E93" w:rsidTr="00961E93">
              <w:tc>
                <w:tcPr>
                  <w:tcW w:w="4957" w:type="dxa"/>
                  <w:vAlign w:val="center"/>
                </w:tcPr>
                <w:p w:rsidR="00961E93" w:rsidRDefault="00961E93" w:rsidP="00905536">
                  <w:r>
                    <w:t xml:space="preserve">Tel No: </w:t>
                  </w:r>
                </w:p>
              </w:tc>
              <w:tc>
                <w:tcPr>
                  <w:tcW w:w="5821" w:type="dxa"/>
                  <w:vAlign w:val="center"/>
                </w:tcPr>
                <w:p w:rsidR="00961E93" w:rsidRDefault="00961E93" w:rsidP="00961E93">
                  <w:r>
                    <w:t xml:space="preserve">Relationship to you: </w:t>
                  </w:r>
                </w:p>
              </w:tc>
            </w:tr>
            <w:tr w:rsidR="00DF5D1D" w:rsidTr="00DF5D1D">
              <w:tc>
                <w:tcPr>
                  <w:tcW w:w="1077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F5D1D" w:rsidRDefault="00DF5D1D" w:rsidP="00961E93"/>
              </w:tc>
            </w:tr>
            <w:tr w:rsidR="00961E93" w:rsidTr="001E2E86">
              <w:tc>
                <w:tcPr>
                  <w:tcW w:w="10778" w:type="dxa"/>
                  <w:gridSpan w:val="2"/>
                  <w:vAlign w:val="center"/>
                </w:tcPr>
                <w:p w:rsidR="00961E93" w:rsidRDefault="00DF5D1D" w:rsidP="00961E93">
                  <w:r w:rsidRPr="00DF5D1D">
                    <w:rPr>
                      <w:b/>
                    </w:rPr>
                    <w:t>Referee 2</w:t>
                  </w:r>
                  <w:r>
                    <w:t xml:space="preserve"> Name:</w:t>
                  </w:r>
                </w:p>
              </w:tc>
            </w:tr>
            <w:tr w:rsidR="00961E93" w:rsidTr="002A3032">
              <w:tc>
                <w:tcPr>
                  <w:tcW w:w="10778" w:type="dxa"/>
                  <w:gridSpan w:val="2"/>
                  <w:vAlign w:val="center"/>
                </w:tcPr>
                <w:p w:rsidR="00961E93" w:rsidRDefault="00DF5D1D" w:rsidP="00961E93">
                  <w:r>
                    <w:t>Address:</w:t>
                  </w:r>
                </w:p>
              </w:tc>
            </w:tr>
            <w:tr w:rsidR="00DF5D1D" w:rsidTr="00DF5D1D">
              <w:tc>
                <w:tcPr>
                  <w:tcW w:w="4957" w:type="dxa"/>
                  <w:vAlign w:val="center"/>
                </w:tcPr>
                <w:p w:rsidR="00DF5D1D" w:rsidRDefault="00DF5D1D" w:rsidP="00961E93"/>
              </w:tc>
              <w:tc>
                <w:tcPr>
                  <w:tcW w:w="5821" w:type="dxa"/>
                  <w:vAlign w:val="center"/>
                </w:tcPr>
                <w:p w:rsidR="00DF5D1D" w:rsidRDefault="00DF5D1D" w:rsidP="00961E93">
                  <w:r>
                    <w:t>Postcode:</w:t>
                  </w:r>
                </w:p>
              </w:tc>
            </w:tr>
            <w:tr w:rsidR="00961E93" w:rsidTr="00961E93">
              <w:tc>
                <w:tcPr>
                  <w:tcW w:w="4957" w:type="dxa"/>
                  <w:vAlign w:val="center"/>
                </w:tcPr>
                <w:p w:rsidR="00961E93" w:rsidRDefault="00DF5D1D" w:rsidP="00905536">
                  <w:r>
                    <w:t>Tel No:</w:t>
                  </w:r>
                </w:p>
              </w:tc>
              <w:tc>
                <w:tcPr>
                  <w:tcW w:w="5821" w:type="dxa"/>
                  <w:vAlign w:val="center"/>
                </w:tcPr>
                <w:p w:rsidR="00961E93" w:rsidRDefault="00DF5D1D" w:rsidP="00961E93">
                  <w:r>
                    <w:t xml:space="preserve">Relationship to you: </w:t>
                  </w:r>
                </w:p>
              </w:tc>
            </w:tr>
          </w:tbl>
          <w:p w:rsidR="00DF5D1D" w:rsidRDefault="00DF5D1D" w:rsidP="00905536"/>
        </w:tc>
      </w:tr>
      <w:tr w:rsidR="00961E93" w:rsidTr="00DF5D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61E93" w:rsidRDefault="00961E93">
            <w:r>
              <w:lastRenderedPageBreak/>
              <w:t xml:space="preserve">We aim to create a positive environment that enables all volunteers to </w:t>
            </w:r>
            <w:proofErr w:type="spellStart"/>
            <w:r>
              <w:t>realise</w:t>
            </w:r>
            <w:proofErr w:type="spellEnd"/>
            <w:r>
              <w:t xml:space="preserve"> their full potential. So we can consider any appropriate adjustments to the volunteer environment and better support you in your role, please give details of any disabilities or health issues: </w:t>
            </w:r>
          </w:p>
          <w:p w:rsidR="00DF5D1D" w:rsidRDefault="00DF5D1D"/>
        </w:tc>
      </w:tr>
      <w:tr w:rsidR="00961E93" w:rsidTr="00DF5D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1E93" w:rsidRDefault="00961E93"/>
          <w:p w:rsidR="00961E93" w:rsidRDefault="00961E93"/>
          <w:p w:rsidR="00961E93" w:rsidRDefault="00961E93"/>
          <w:p w:rsidR="00961E93" w:rsidRDefault="00961E93"/>
        </w:tc>
      </w:tr>
      <w:tr w:rsidR="00961E93" w:rsidTr="00DF5D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01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F5D1D" w:rsidRDefault="00DF5D1D"/>
          <w:p w:rsidR="00961E93" w:rsidRDefault="00961E93">
            <w:r>
              <w:t>Do you  have any unspent criminal convictions under the Rehabilitation of Offenders Act 1974</w:t>
            </w:r>
            <w:r w:rsidR="00DF5D1D">
              <w:t>*</w:t>
            </w:r>
            <w:r>
              <w:t xml:space="preserve">?  </w:t>
            </w:r>
          </w:p>
          <w:p w:rsidR="00961E93" w:rsidRDefault="00961E93" w:rsidP="00961E93">
            <w:r>
              <w:t xml:space="preserve">Yes </w:t>
            </w:r>
            <w:r w:rsidR="00667CB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 w:rsidR="00667CB3">
              <w:fldChar w:fldCharType="separate"/>
            </w:r>
            <w:r w:rsidR="00667CB3">
              <w:fldChar w:fldCharType="end"/>
            </w:r>
            <w:bookmarkEnd w:id="23"/>
            <w:r>
              <w:t xml:space="preserve">         No </w:t>
            </w:r>
            <w:r w:rsidR="00667CB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instrText xml:space="preserve"> FORMCHECKBOX </w:instrText>
            </w:r>
            <w:r w:rsidR="00667CB3">
              <w:fldChar w:fldCharType="separate"/>
            </w:r>
            <w:r w:rsidR="00667CB3">
              <w:fldChar w:fldCharType="end"/>
            </w:r>
            <w:bookmarkEnd w:id="24"/>
          </w:p>
          <w:p w:rsidR="00DF5D1D" w:rsidRDefault="00DF5D1D" w:rsidP="00961E93"/>
        </w:tc>
      </w:tr>
      <w:tr w:rsidR="00961E93" w:rsidTr="00DF5D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1E93" w:rsidRDefault="00961E93">
            <w:r>
              <w:t>If yes, please provide details:</w:t>
            </w:r>
          </w:p>
          <w:p w:rsidR="00961E93" w:rsidRDefault="00961E93"/>
          <w:p w:rsidR="00961E93" w:rsidRDefault="00961E93"/>
        </w:tc>
      </w:tr>
    </w:tbl>
    <w:p w:rsidR="00DF5D1D" w:rsidRPr="00DF5D1D" w:rsidRDefault="00DF5D1D" w:rsidP="00DF5D1D">
      <w:pPr>
        <w:rPr>
          <w:i/>
        </w:rPr>
      </w:pPr>
      <w:r>
        <w:rPr>
          <w:i/>
        </w:rPr>
        <w:t>*</w:t>
      </w:r>
      <w:r w:rsidRPr="00DF5D1D">
        <w:rPr>
          <w:i/>
        </w:rPr>
        <w:t>Please note that a criminal record is not necessarily a bar to volunteering. However, due to the nature of mentoring, an</w:t>
      </w:r>
      <w:r w:rsidR="00D91249">
        <w:rPr>
          <w:i/>
        </w:rPr>
        <w:t>y</w:t>
      </w:r>
      <w:r w:rsidRPr="00DF5D1D">
        <w:rPr>
          <w:i/>
        </w:rPr>
        <w:t xml:space="preserve"> conviction(s) will need to be taken into account when assessing your suitability. </w:t>
      </w:r>
    </w:p>
    <w:p w:rsidR="008D0133" w:rsidRDefault="00855A6B">
      <w:pPr>
        <w:pStyle w:val="Heading2"/>
      </w:pPr>
      <w:r>
        <w:t>Agreement and Signature</w:t>
      </w:r>
    </w:p>
    <w:p w:rsidR="00855A6B" w:rsidRDefault="00DF5D1D" w:rsidP="00855A6B">
      <w:pPr>
        <w:pStyle w:val="Heading3"/>
      </w:pPr>
      <w:r>
        <w:t xml:space="preserve">I declare the information given on this form is correct. I also give my permission for the referees listed on this application to be contacted by the project.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34"/>
        <w:gridCol w:w="7882"/>
      </w:tblGrid>
      <w:tr w:rsidR="008D0133" w:rsidTr="00DF5D1D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DF5D1D" w:rsidRDefault="00DF5D1D"/>
        </w:tc>
      </w:tr>
      <w:tr w:rsidR="008D0133" w:rsidTr="00DF5D1D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DF5D1D" w:rsidRDefault="00DF5D1D"/>
        </w:tc>
      </w:tr>
      <w:tr w:rsidR="008D0133" w:rsidTr="00DF5D1D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DF5D1D" w:rsidRDefault="00DF5D1D"/>
        </w:tc>
      </w:tr>
    </w:tbl>
    <w:p w:rsidR="00DF5D1D" w:rsidRDefault="00DF5D1D" w:rsidP="00DF5D1D">
      <w:pPr>
        <w:rPr>
          <w:b/>
        </w:rPr>
      </w:pPr>
    </w:p>
    <w:p w:rsidR="00D70955" w:rsidRDefault="00DF5D1D" w:rsidP="00D70955">
      <w:r>
        <w:rPr>
          <w:b/>
        </w:rPr>
        <w:t>Y</w:t>
      </w:r>
      <w:r w:rsidRPr="00DF5D1D">
        <w:rPr>
          <w:b/>
        </w:rPr>
        <w:t>our details</w:t>
      </w:r>
      <w:r>
        <w:t xml:space="preserve"> will be kept in accordance with the data Protection Act 1998/2003. They will be held securely and confidentially and will only be accessed by </w:t>
      </w:r>
      <w:proofErr w:type="spellStart"/>
      <w:r>
        <w:t>authorised</w:t>
      </w:r>
      <w:proofErr w:type="spellEnd"/>
      <w:r>
        <w:t xml:space="preserve"> personnel. </w:t>
      </w:r>
    </w:p>
    <w:p w:rsidR="00585425" w:rsidRDefault="00585425" w:rsidP="00D70955"/>
    <w:p w:rsidR="00D70955" w:rsidRDefault="001F41C1" w:rsidP="00D70955">
      <w:r>
        <w:t xml:space="preserve">      </w:t>
      </w:r>
      <w:r w:rsidR="00D70955" w:rsidRPr="00D70955">
        <w:rPr>
          <w:noProof/>
          <w:lang w:val="en-GB" w:eastAsia="en-GB"/>
        </w:rPr>
        <w:drawing>
          <wp:inline distT="0" distB="0" distL="0" distR="0">
            <wp:extent cx="2695575" cy="727805"/>
            <wp:effectExtent l="19050" t="0" r="0" b="0"/>
            <wp:docPr id="2" name="Picture 1" descr="arts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ounci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133" cy="72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955">
        <w:t xml:space="preserve"> </w:t>
      </w:r>
      <w:r w:rsidR="00D70955" w:rsidRPr="00D70955">
        <w:rPr>
          <w:noProof/>
          <w:lang w:val="en-GB" w:eastAsia="en-GB"/>
        </w:rPr>
        <w:drawing>
          <wp:inline distT="0" distB="0" distL="0" distR="0">
            <wp:extent cx="3429000" cy="609601"/>
            <wp:effectExtent l="19050" t="0" r="0" b="0"/>
            <wp:docPr id="5" name="Picture 2" descr="Lloyds Foundation EW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yds Foundation EW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491" cy="61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25" w:rsidRDefault="00585425" w:rsidP="00D70955"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9pt;margin-top:8.7pt;width:552.6pt;height:0;z-index:251658240" o:connectortype="straight" strokecolor="#1f497d" strokeweight="3pt">
            <v:shadow type="perspective" color="#243f60" opacity=".5" offset="1pt" offset2="-1pt"/>
          </v:shape>
        </w:pict>
      </w:r>
    </w:p>
    <w:p w:rsidR="00D70955" w:rsidRPr="00D70955" w:rsidRDefault="00D70955" w:rsidP="00585425">
      <w:pPr>
        <w:jc w:val="center"/>
      </w:pPr>
      <w:r>
        <w:t xml:space="preserve">Return to: Ruth Northey, Soft Touch Arts, 50 New Walk, Leicester, LE1 </w:t>
      </w:r>
      <w:r w:rsidR="001F41C1">
        <w:t>6TF or ruth@soft-touch.org.uk</w:t>
      </w:r>
    </w:p>
    <w:sectPr w:rsidR="00D70955" w:rsidRPr="00D70955" w:rsidSect="00961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drawingGridHorizontalSpacing w:val="100"/>
  <w:displayHorizontalDrawingGridEvery w:val="2"/>
  <w:noPunctuationKerning/>
  <w:characterSpacingControl w:val="doNotCompress"/>
  <w:compat/>
  <w:rsids>
    <w:rsidRoot w:val="00E40075"/>
    <w:rsid w:val="000265C1"/>
    <w:rsid w:val="00117CFA"/>
    <w:rsid w:val="001244E0"/>
    <w:rsid w:val="00177B57"/>
    <w:rsid w:val="001C200E"/>
    <w:rsid w:val="001C4EE5"/>
    <w:rsid w:val="001C700F"/>
    <w:rsid w:val="001F41C1"/>
    <w:rsid w:val="002A7589"/>
    <w:rsid w:val="00322F27"/>
    <w:rsid w:val="004A0A03"/>
    <w:rsid w:val="004A3A45"/>
    <w:rsid w:val="00526200"/>
    <w:rsid w:val="00585425"/>
    <w:rsid w:val="00667CB3"/>
    <w:rsid w:val="00712B87"/>
    <w:rsid w:val="007D24A4"/>
    <w:rsid w:val="00820E23"/>
    <w:rsid w:val="00855A6B"/>
    <w:rsid w:val="008D0133"/>
    <w:rsid w:val="008F736F"/>
    <w:rsid w:val="00961E93"/>
    <w:rsid w:val="009723D6"/>
    <w:rsid w:val="0097298E"/>
    <w:rsid w:val="00993B1C"/>
    <w:rsid w:val="00A01B1C"/>
    <w:rsid w:val="00A11861"/>
    <w:rsid w:val="00AB3FED"/>
    <w:rsid w:val="00AE7D97"/>
    <w:rsid w:val="00B243F8"/>
    <w:rsid w:val="00CB339E"/>
    <w:rsid w:val="00D05962"/>
    <w:rsid w:val="00D70955"/>
    <w:rsid w:val="00D91249"/>
    <w:rsid w:val="00DF5D1D"/>
    <w:rsid w:val="00E40075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95E71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1EFF4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95E71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113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Ruth</dc:creator>
  <cp:lastModifiedBy>Ruth</cp:lastModifiedBy>
  <cp:revision>20</cp:revision>
  <cp:lastPrinted>2015-09-01T13:55:00Z</cp:lastPrinted>
  <dcterms:created xsi:type="dcterms:W3CDTF">2015-03-23T12:08:00Z</dcterms:created>
  <dcterms:modified xsi:type="dcterms:W3CDTF">2015-09-02T13:47:00Z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